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9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39"/>
        <w:gridCol w:w="5670"/>
      </w:tblGrid>
      <w:tr w:rsidR="00300262" w:rsidRPr="00821995" w14:paraId="3448BDF5" w14:textId="77777777" w:rsidTr="00300262">
        <w:trPr>
          <w:trHeight w:val="1336"/>
          <w:jc w:val="center"/>
        </w:trPr>
        <w:tc>
          <w:tcPr>
            <w:tcW w:w="3039" w:type="dxa"/>
            <w:vAlign w:val="center"/>
          </w:tcPr>
          <w:p w14:paraId="000D76F7" w14:textId="13DC14F7" w:rsidR="00303A8E" w:rsidRPr="00300262" w:rsidRDefault="00300262" w:rsidP="00300262">
            <w:pPr>
              <w:pStyle w:val="TableContents"/>
              <w:spacing w:after="283"/>
              <w:jc w:val="center"/>
              <w:rPr>
                <w:sz w:val="18"/>
                <w:szCs w:val="18"/>
                <w:lang w:val="pt-BR"/>
              </w:rPr>
            </w:pPr>
            <w:r>
              <w:rPr>
                <w:noProof/>
                <w:sz w:val="18"/>
                <w:szCs w:val="18"/>
                <w:lang w:val="pt-BR"/>
              </w:rPr>
              <w:drawing>
                <wp:inline distT="0" distB="0" distL="0" distR="0" wp14:anchorId="7D1D0864" wp14:editId="42A3FA27">
                  <wp:extent cx="1863148" cy="574589"/>
                  <wp:effectExtent l="0" t="0" r="381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80" cy="58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A32" w:rsidRPr="00821995">
              <w:rPr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5670" w:type="dxa"/>
            <w:vAlign w:val="center"/>
          </w:tcPr>
          <w:p w14:paraId="2E3E9D7D" w14:textId="77777777" w:rsidR="00155F5B" w:rsidRPr="00821995" w:rsidRDefault="00303A8E">
            <w:pPr>
              <w:pStyle w:val="TableContents"/>
              <w:jc w:val="center"/>
              <w:rPr>
                <w:b/>
                <w:sz w:val="40"/>
                <w:lang w:val="pt-BR"/>
              </w:rPr>
            </w:pPr>
            <w:r w:rsidRPr="00821995">
              <w:rPr>
                <w:b/>
                <w:sz w:val="40"/>
                <w:lang w:val="pt-BR"/>
              </w:rPr>
              <w:t xml:space="preserve">Proposta </w:t>
            </w:r>
            <w:r w:rsidR="00155F5B" w:rsidRPr="00821995">
              <w:rPr>
                <w:b/>
                <w:sz w:val="40"/>
                <w:lang w:val="pt-BR"/>
              </w:rPr>
              <w:t>de</w:t>
            </w:r>
            <w:r w:rsidRPr="00821995">
              <w:rPr>
                <w:b/>
                <w:sz w:val="40"/>
                <w:lang w:val="pt-BR"/>
              </w:rPr>
              <w:t xml:space="preserve"> Trabalho de </w:t>
            </w:r>
          </w:p>
          <w:p w14:paraId="2EEC87E3" w14:textId="77777777" w:rsidR="00303A8E" w:rsidRPr="00821995" w:rsidRDefault="00303A8E">
            <w:pPr>
              <w:pStyle w:val="TableContents"/>
              <w:jc w:val="center"/>
              <w:rPr>
                <w:sz w:val="40"/>
                <w:lang w:val="pt-BR"/>
              </w:rPr>
            </w:pPr>
            <w:r w:rsidRPr="00821995">
              <w:rPr>
                <w:b/>
                <w:sz w:val="40"/>
                <w:lang w:val="pt-BR"/>
              </w:rPr>
              <w:t>Conclusão de Curso</w:t>
            </w:r>
            <w:r w:rsidRPr="00821995">
              <w:rPr>
                <w:sz w:val="40"/>
                <w:lang w:val="pt-BR"/>
              </w:rPr>
              <w:t xml:space="preserve"> </w:t>
            </w:r>
            <w:r w:rsidRPr="00821995">
              <w:rPr>
                <w:b/>
                <w:sz w:val="40"/>
                <w:lang w:val="pt-BR"/>
              </w:rPr>
              <w:t>(TCC)</w:t>
            </w:r>
          </w:p>
        </w:tc>
      </w:tr>
    </w:tbl>
    <w:p w14:paraId="672A6659" w14:textId="77777777" w:rsidR="00AB4A32" w:rsidRPr="00821995" w:rsidRDefault="00AB4A32" w:rsidP="00AB4A32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ind w:left="0"/>
        <w:rPr>
          <w:rFonts w:ascii="Calibri" w:hAnsi="Calibri" w:cs="Tahoma"/>
          <w:b/>
          <w:sz w:val="28"/>
          <w:szCs w:val="28"/>
          <w:lang w:val="pt-BR"/>
        </w:rPr>
      </w:pPr>
    </w:p>
    <w:p w14:paraId="2C98F19F" w14:textId="77777777" w:rsidR="00821995" w:rsidRDefault="00AB4A32" w:rsidP="00821995">
      <w:pPr>
        <w:numPr>
          <w:ilvl w:val="0"/>
          <w:numId w:val="19"/>
        </w:num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rPr>
          <w:rFonts w:ascii="Calibri" w:hAnsi="Calibri" w:cs="Tahoma"/>
          <w:b/>
          <w:sz w:val="28"/>
          <w:szCs w:val="28"/>
          <w:lang w:val="pt-BR"/>
        </w:rPr>
      </w:pPr>
      <w:r w:rsidRPr="00821995">
        <w:rPr>
          <w:rFonts w:ascii="Calibri" w:hAnsi="Calibri" w:cs="Tahoma"/>
          <w:b/>
          <w:sz w:val="28"/>
          <w:szCs w:val="28"/>
          <w:lang w:val="pt-BR"/>
        </w:rPr>
        <w:t>IDENTIFICAÇÃO E DESCRIÇÃO</w:t>
      </w:r>
    </w:p>
    <w:p w14:paraId="399263C0" w14:textId="77777777" w:rsidR="00AB4A32" w:rsidRPr="00821995" w:rsidRDefault="00AB4A32" w:rsidP="00821995">
      <w:pPr>
        <w:numPr>
          <w:ilvl w:val="1"/>
          <w:numId w:val="23"/>
        </w:num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rPr>
          <w:rFonts w:ascii="Calibri" w:hAnsi="Calibri" w:cs="Tahoma"/>
          <w:b/>
          <w:sz w:val="28"/>
          <w:szCs w:val="28"/>
          <w:lang w:val="pt-BR"/>
        </w:rPr>
      </w:pPr>
      <w:r w:rsidRPr="00821995">
        <w:rPr>
          <w:rFonts w:ascii="Calibri" w:hAnsi="Calibri" w:cs="Tahoma"/>
          <w:b/>
          <w:sz w:val="22"/>
          <w:szCs w:val="22"/>
          <w:lang w:val="pt-BR"/>
        </w:rPr>
        <w:t xml:space="preserve">Título Provisório do Trabalho </w:t>
      </w:r>
    </w:p>
    <w:p w14:paraId="71A9D7B6" w14:textId="77777777" w:rsidR="00821995" w:rsidRDefault="00821995" w:rsidP="00821995">
      <w:pPr>
        <w:widowControl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uppressAutoHyphens w:val="0"/>
        <w:spacing w:before="0" w:after="120"/>
        <w:ind w:left="0" w:right="0"/>
        <w:rPr>
          <w:rFonts w:ascii="Calibri" w:hAnsi="Calibri" w:cs="Tahoma"/>
          <w:bCs/>
          <w:sz w:val="22"/>
          <w:szCs w:val="22"/>
          <w:lang w:val="pt-BR"/>
        </w:rPr>
      </w:pPr>
      <w:r w:rsidRPr="00821995">
        <w:rPr>
          <w:rFonts w:ascii="Calibri" w:hAnsi="Calibri" w:cs="Tahoma"/>
          <w:bCs/>
          <w:sz w:val="22"/>
          <w:szCs w:val="22"/>
          <w:lang w:val="pt-BR"/>
        </w:rPr>
        <w:t xml:space="preserve">Título </w:t>
      </w:r>
      <w:r>
        <w:rPr>
          <w:rFonts w:ascii="Calibri" w:hAnsi="Calibri" w:cs="Tahoma"/>
          <w:bCs/>
          <w:sz w:val="22"/>
          <w:szCs w:val="22"/>
          <w:lang w:val="pt-BR"/>
        </w:rPr>
        <w:t>do trabalho</w:t>
      </w:r>
    </w:p>
    <w:p w14:paraId="0A37501D" w14:textId="77777777" w:rsidR="00821995" w:rsidRPr="00821995" w:rsidRDefault="00821995" w:rsidP="00821995">
      <w:pPr>
        <w:widowControl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uppressAutoHyphens w:val="0"/>
        <w:spacing w:before="0" w:after="120"/>
        <w:ind w:left="0" w:right="0"/>
        <w:rPr>
          <w:rFonts w:ascii="Calibri" w:hAnsi="Calibri" w:cs="Tahoma"/>
          <w:bCs/>
          <w:sz w:val="22"/>
          <w:szCs w:val="22"/>
          <w:lang w:val="pt-BR"/>
        </w:rPr>
      </w:pPr>
    </w:p>
    <w:p w14:paraId="377C4823" w14:textId="774F57A3" w:rsidR="4EEEC1C0" w:rsidRDefault="4EEEC1C0" w:rsidP="136F34E1">
      <w:pPr>
        <w:widowControl/>
        <w:numPr>
          <w:ilvl w:val="1"/>
          <w:numId w:val="22"/>
        </w:num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0" w:after="120"/>
        <w:ind w:right="0"/>
        <w:rPr>
          <w:rFonts w:ascii="Calibri" w:hAnsi="Calibri" w:cs="Tahoma"/>
          <w:b/>
          <w:bCs/>
          <w:sz w:val="22"/>
          <w:szCs w:val="22"/>
          <w:lang w:val="pt-BR"/>
        </w:rPr>
      </w:pPr>
      <w:r w:rsidRPr="1AF92B29">
        <w:rPr>
          <w:rFonts w:ascii="Calibri" w:hAnsi="Calibri" w:cs="Tahoma"/>
          <w:b/>
          <w:bCs/>
          <w:sz w:val="22"/>
          <w:szCs w:val="22"/>
          <w:lang w:val="pt-BR"/>
        </w:rPr>
        <w:t>Problema</w:t>
      </w:r>
    </w:p>
    <w:p w14:paraId="52C6E510" w14:textId="02CB63A7" w:rsidR="4EEEC1C0" w:rsidRDefault="4EEEC1C0" w:rsidP="136F34E1">
      <w:pPr>
        <w:widowControl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0" w:after="120"/>
        <w:ind w:left="0" w:right="0"/>
        <w:rPr>
          <w:rFonts w:ascii="Calibri" w:hAnsi="Calibri" w:cs="Tahoma"/>
          <w:sz w:val="22"/>
          <w:szCs w:val="22"/>
          <w:lang w:val="pt-BR"/>
        </w:rPr>
      </w:pPr>
      <w:r w:rsidRPr="136F34E1">
        <w:rPr>
          <w:rFonts w:ascii="Calibri" w:hAnsi="Calibri" w:cs="Tahoma"/>
          <w:sz w:val="22"/>
          <w:szCs w:val="22"/>
          <w:lang w:val="pt-BR"/>
        </w:rPr>
        <w:t>Descrição do problema a ser resolvido</w:t>
      </w:r>
      <w:r w:rsidR="00300262">
        <w:rPr>
          <w:rFonts w:ascii="Calibri" w:hAnsi="Calibri" w:cs="Tahoma"/>
          <w:sz w:val="22"/>
          <w:szCs w:val="22"/>
          <w:lang w:val="pt-BR"/>
        </w:rPr>
        <w:t>, justificativa</w:t>
      </w:r>
      <w:r w:rsidRPr="136F34E1">
        <w:rPr>
          <w:rFonts w:ascii="Calibri" w:hAnsi="Calibri" w:cs="Tahoma"/>
          <w:sz w:val="22"/>
          <w:szCs w:val="22"/>
          <w:lang w:val="pt-BR"/>
        </w:rPr>
        <w:t xml:space="preserve"> e relevância</w:t>
      </w:r>
      <w:r w:rsidR="00300262">
        <w:rPr>
          <w:rFonts w:ascii="Calibri" w:hAnsi="Calibri" w:cs="Tahoma"/>
          <w:sz w:val="22"/>
          <w:szCs w:val="22"/>
          <w:lang w:val="pt-BR"/>
        </w:rPr>
        <w:t>.</w:t>
      </w:r>
    </w:p>
    <w:p w14:paraId="0F88A5AC" w14:textId="1E9A3B2D" w:rsidR="136F34E1" w:rsidRDefault="136F34E1" w:rsidP="136F34E1">
      <w:pPr>
        <w:widowControl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0" w:after="120"/>
        <w:ind w:left="0" w:right="0"/>
        <w:rPr>
          <w:rFonts w:ascii="Calibri" w:hAnsi="Calibri" w:cs="Tahoma"/>
          <w:b/>
          <w:bCs/>
          <w:sz w:val="22"/>
          <w:szCs w:val="22"/>
          <w:lang w:val="pt-BR"/>
        </w:rPr>
      </w:pPr>
    </w:p>
    <w:p w14:paraId="26C5E11A" w14:textId="55BBF71F" w:rsidR="250E9858" w:rsidRDefault="250E9858" w:rsidP="1AF92B29">
      <w:pPr>
        <w:widowControl/>
        <w:numPr>
          <w:ilvl w:val="1"/>
          <w:numId w:val="22"/>
        </w:num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0" w:after="120" w:line="259" w:lineRule="auto"/>
        <w:ind w:right="0"/>
        <w:rPr>
          <w:rFonts w:ascii="Calibri" w:hAnsi="Calibri" w:cs="Tahoma"/>
          <w:b/>
          <w:bCs/>
          <w:sz w:val="22"/>
          <w:szCs w:val="22"/>
          <w:lang w:val="pt-BR"/>
        </w:rPr>
      </w:pPr>
      <w:r w:rsidRPr="1AF92B29">
        <w:rPr>
          <w:rFonts w:ascii="Calibri" w:hAnsi="Calibri" w:cs="Tahoma"/>
          <w:b/>
          <w:bCs/>
          <w:sz w:val="22"/>
          <w:szCs w:val="22"/>
          <w:lang w:val="pt-BR"/>
        </w:rPr>
        <w:t>Descrição do Software</w:t>
      </w:r>
    </w:p>
    <w:p w14:paraId="710A646C" w14:textId="62DE20E4" w:rsidR="00AB4A32" w:rsidRDefault="00821995" w:rsidP="00821995">
      <w:pPr>
        <w:widowControl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uppressAutoHyphens w:val="0"/>
        <w:spacing w:before="0" w:after="120"/>
        <w:ind w:left="0" w:right="0"/>
        <w:rPr>
          <w:rFonts w:ascii="Calibri" w:hAnsi="Calibri" w:cs="Tahoma"/>
          <w:sz w:val="22"/>
          <w:szCs w:val="22"/>
          <w:lang w:val="pt-BR"/>
        </w:rPr>
      </w:pPr>
      <w:r w:rsidRPr="1AF92B29">
        <w:rPr>
          <w:rFonts w:ascii="Calibri" w:hAnsi="Calibri" w:cs="Tahoma"/>
          <w:sz w:val="22"/>
          <w:szCs w:val="22"/>
          <w:lang w:val="pt-BR"/>
        </w:rPr>
        <w:t xml:space="preserve">Descrição resumida </w:t>
      </w:r>
      <w:r w:rsidR="7A7D93E8" w:rsidRPr="1AF92B29">
        <w:rPr>
          <w:rFonts w:ascii="Calibri" w:hAnsi="Calibri" w:cs="Tahoma"/>
          <w:sz w:val="22"/>
          <w:szCs w:val="22"/>
          <w:lang w:val="pt-BR"/>
        </w:rPr>
        <w:t>do</w:t>
      </w:r>
      <w:r w:rsidRPr="1AF92B29">
        <w:rPr>
          <w:rFonts w:ascii="Calibri" w:hAnsi="Calibri" w:cs="Tahoma"/>
          <w:sz w:val="22"/>
          <w:szCs w:val="22"/>
          <w:lang w:val="pt-BR"/>
        </w:rPr>
        <w:t xml:space="preserve"> </w:t>
      </w:r>
      <w:r w:rsidR="49F96BC5" w:rsidRPr="1AF92B29">
        <w:rPr>
          <w:rFonts w:ascii="Calibri" w:hAnsi="Calibri" w:cs="Tahoma"/>
          <w:sz w:val="22"/>
          <w:szCs w:val="22"/>
          <w:lang w:val="pt-BR"/>
        </w:rPr>
        <w:t>sof</w:t>
      </w:r>
      <w:r w:rsidR="33CF14C7" w:rsidRPr="1AF92B29">
        <w:rPr>
          <w:rFonts w:ascii="Calibri" w:hAnsi="Calibri" w:cs="Tahoma"/>
          <w:sz w:val="22"/>
          <w:szCs w:val="22"/>
          <w:lang w:val="pt-BR"/>
        </w:rPr>
        <w:t>t</w:t>
      </w:r>
      <w:r w:rsidR="49F96BC5" w:rsidRPr="1AF92B29">
        <w:rPr>
          <w:rFonts w:ascii="Calibri" w:hAnsi="Calibri" w:cs="Tahoma"/>
          <w:sz w:val="22"/>
          <w:szCs w:val="22"/>
          <w:lang w:val="pt-BR"/>
        </w:rPr>
        <w:t>ware a ser criado</w:t>
      </w:r>
      <w:r w:rsidRPr="1AF92B29">
        <w:rPr>
          <w:rFonts w:ascii="Calibri" w:hAnsi="Calibri" w:cs="Tahoma"/>
          <w:sz w:val="22"/>
          <w:szCs w:val="22"/>
          <w:lang w:val="pt-BR"/>
        </w:rPr>
        <w:t>, incluindo a solução computacional</w:t>
      </w:r>
      <w:r w:rsidR="714C33CF" w:rsidRPr="1AF92B29">
        <w:rPr>
          <w:rFonts w:ascii="Calibri" w:hAnsi="Calibri" w:cs="Tahoma"/>
          <w:sz w:val="22"/>
          <w:szCs w:val="22"/>
          <w:lang w:val="pt-BR"/>
        </w:rPr>
        <w:t xml:space="preserve"> (arquitetura e tecnologias)</w:t>
      </w:r>
      <w:r w:rsidRPr="1AF92B29">
        <w:rPr>
          <w:rFonts w:ascii="Calibri" w:hAnsi="Calibri" w:cs="Tahoma"/>
          <w:sz w:val="22"/>
          <w:szCs w:val="22"/>
          <w:lang w:val="pt-BR"/>
        </w:rPr>
        <w:t>.</w:t>
      </w:r>
    </w:p>
    <w:p w14:paraId="5DAB6C7B" w14:textId="77777777" w:rsidR="00821995" w:rsidRPr="00821995" w:rsidRDefault="00821995" w:rsidP="00821995">
      <w:pPr>
        <w:widowControl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uppressAutoHyphens w:val="0"/>
        <w:spacing w:before="0" w:after="120"/>
        <w:ind w:left="0" w:right="0"/>
        <w:rPr>
          <w:rFonts w:ascii="Calibri" w:hAnsi="Calibri" w:cs="Tahoma"/>
          <w:b/>
          <w:sz w:val="22"/>
          <w:szCs w:val="22"/>
          <w:lang w:val="pt-BR"/>
        </w:rPr>
      </w:pPr>
    </w:p>
    <w:p w14:paraId="55AD8E99" w14:textId="2227CAF0" w:rsidR="30BD0F51" w:rsidRDefault="30BD0F51" w:rsidP="1AF92B29">
      <w:pPr>
        <w:widowControl/>
        <w:numPr>
          <w:ilvl w:val="1"/>
          <w:numId w:val="22"/>
        </w:numPr>
        <w:tabs>
          <w:tab w:val="left" w:pos="851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0" w:after="120" w:line="259" w:lineRule="auto"/>
        <w:ind w:right="0"/>
        <w:rPr>
          <w:rFonts w:ascii="Calibri" w:hAnsi="Calibri" w:cs="Tahoma"/>
          <w:b/>
          <w:bCs/>
          <w:sz w:val="22"/>
          <w:szCs w:val="22"/>
          <w:lang w:val="pt-BR"/>
        </w:rPr>
      </w:pPr>
      <w:r w:rsidRPr="1AF92B29">
        <w:rPr>
          <w:rFonts w:ascii="Calibri" w:hAnsi="Calibri" w:cs="Tahoma"/>
          <w:b/>
          <w:bCs/>
          <w:sz w:val="22"/>
          <w:szCs w:val="22"/>
          <w:lang w:val="pt-BR"/>
        </w:rPr>
        <w:t>Requisitos Funcionais ou Histórias de Usuário</w:t>
      </w:r>
    </w:p>
    <w:p w14:paraId="2B30A473" w14:textId="043ACDED" w:rsidR="00933F28" w:rsidRDefault="30BD0F51">
      <w:pPr>
        <w:pStyle w:val="BodyText"/>
        <w:spacing w:after="283"/>
        <w:rPr>
          <w:rFonts w:ascii="Calibri" w:hAnsi="Calibri" w:cs="Tahoma"/>
          <w:sz w:val="22"/>
          <w:szCs w:val="22"/>
          <w:lang w:val="pt-BR"/>
        </w:rPr>
      </w:pPr>
      <w:r w:rsidRPr="1AF92B29">
        <w:rPr>
          <w:rFonts w:ascii="Calibri" w:hAnsi="Calibri" w:cs="Tahoma"/>
          <w:sz w:val="22"/>
          <w:szCs w:val="22"/>
          <w:lang w:val="pt-BR"/>
        </w:rPr>
        <w:t>Lista dos requisitos ou histórias de usuário que definem o escopo do software</w:t>
      </w:r>
      <w:r w:rsidR="00821995" w:rsidRPr="1AF92B29">
        <w:rPr>
          <w:rFonts w:ascii="Calibri" w:hAnsi="Calibri" w:cs="Tahoma"/>
          <w:sz w:val="22"/>
          <w:szCs w:val="22"/>
          <w:lang w:val="pt-BR"/>
        </w:rPr>
        <w:t>.</w:t>
      </w:r>
    </w:p>
    <w:p w14:paraId="42E376CC" w14:textId="12C0F008" w:rsidR="00AB4A32" w:rsidRDefault="00821995" w:rsidP="00A379AA">
      <w:pPr>
        <w:numPr>
          <w:ilvl w:val="0"/>
          <w:numId w:val="19"/>
        </w:num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rPr>
          <w:rFonts w:ascii="Calibri" w:hAnsi="Calibri" w:cs="Tahoma"/>
          <w:b/>
          <w:sz w:val="28"/>
          <w:szCs w:val="28"/>
          <w:lang w:val="pt-BR"/>
        </w:rPr>
      </w:pPr>
      <w:r w:rsidRPr="00821995">
        <w:rPr>
          <w:rFonts w:ascii="Calibri" w:hAnsi="Calibri" w:cs="Tahoma"/>
          <w:b/>
          <w:sz w:val="28"/>
          <w:szCs w:val="28"/>
          <w:lang w:val="pt-BR"/>
        </w:rPr>
        <w:t>PROPONENTES</w:t>
      </w:r>
    </w:p>
    <w:p w14:paraId="0EC51A0F" w14:textId="4090F8DA" w:rsidR="00A379AA" w:rsidRDefault="00A379AA" w:rsidP="00A379AA">
      <w:pPr>
        <w:pStyle w:val="BodyText"/>
        <w:spacing w:after="283"/>
        <w:rPr>
          <w:rFonts w:ascii="Calibri" w:hAnsi="Calibri" w:cs="Tahoma"/>
          <w:sz w:val="22"/>
          <w:szCs w:val="22"/>
          <w:lang w:val="pt-BR"/>
        </w:rPr>
      </w:pPr>
      <w:r w:rsidRPr="1AF92B29">
        <w:rPr>
          <w:rFonts w:ascii="Calibri" w:hAnsi="Calibri" w:cs="Tahoma"/>
          <w:sz w:val="22"/>
          <w:szCs w:val="22"/>
          <w:lang w:val="pt-BR"/>
        </w:rPr>
        <w:t xml:space="preserve">Lista dos </w:t>
      </w:r>
      <w:r>
        <w:rPr>
          <w:rFonts w:ascii="Calibri" w:hAnsi="Calibri" w:cs="Tahoma"/>
          <w:sz w:val="22"/>
          <w:szCs w:val="22"/>
          <w:lang w:val="pt-BR"/>
        </w:rPr>
        <w:t>membros do grupo.</w:t>
      </w:r>
    </w:p>
    <w:p w14:paraId="14A7A9A0" w14:textId="0A5B5004" w:rsidR="00A379AA" w:rsidRDefault="00A379AA" w:rsidP="00A379AA">
      <w:pPr>
        <w:pStyle w:val="BodyText"/>
        <w:spacing w:after="283"/>
        <w:rPr>
          <w:rFonts w:ascii="Calibri" w:hAnsi="Calibri" w:cs="Tahoma"/>
          <w:sz w:val="22"/>
          <w:szCs w:val="22"/>
          <w:lang w:val="pt-BR"/>
        </w:rPr>
      </w:pPr>
      <w:r>
        <w:rPr>
          <w:rFonts w:ascii="Calibri" w:hAnsi="Calibri" w:cs="Tahoma"/>
          <w:sz w:val="22"/>
          <w:szCs w:val="22"/>
          <w:lang w:val="pt-BR"/>
        </w:rPr>
        <w:t>Nome</w:t>
      </w:r>
    </w:p>
    <w:p w14:paraId="6C195476" w14:textId="7B744831" w:rsidR="00A379AA" w:rsidRDefault="00A379AA" w:rsidP="00A379AA">
      <w:pPr>
        <w:pStyle w:val="BodyText"/>
        <w:spacing w:after="283"/>
        <w:rPr>
          <w:rFonts w:ascii="Calibri" w:hAnsi="Calibri" w:cs="Tahoma"/>
          <w:sz w:val="22"/>
          <w:szCs w:val="22"/>
          <w:lang w:val="pt-BR"/>
        </w:rPr>
      </w:pPr>
      <w:r>
        <w:rPr>
          <w:rFonts w:ascii="Calibri" w:hAnsi="Calibri" w:cs="Tahoma"/>
          <w:sz w:val="22"/>
          <w:szCs w:val="22"/>
          <w:lang w:val="pt-BR"/>
        </w:rPr>
        <w:t>GRR</w:t>
      </w:r>
    </w:p>
    <w:p w14:paraId="4DDBEF00" w14:textId="1E993CE3" w:rsidR="00821995" w:rsidRPr="00A379AA" w:rsidRDefault="00A379AA">
      <w:pPr>
        <w:pStyle w:val="BodyText"/>
        <w:spacing w:after="283"/>
        <w:rPr>
          <w:rFonts w:ascii="Calibri" w:hAnsi="Calibri" w:cs="Tahoma"/>
          <w:sz w:val="22"/>
          <w:szCs w:val="22"/>
          <w:lang w:val="pt-BR"/>
        </w:rPr>
      </w:pPr>
      <w:r>
        <w:rPr>
          <w:rFonts w:ascii="Calibri" w:hAnsi="Calibri" w:cs="Tahoma"/>
          <w:sz w:val="22"/>
          <w:szCs w:val="22"/>
          <w:lang w:val="pt-BR"/>
        </w:rPr>
        <w:t>E-mail</w:t>
      </w:r>
    </w:p>
    <w:p w14:paraId="7CB6DAFD" w14:textId="77777777" w:rsidR="00821995" w:rsidRDefault="00821995" w:rsidP="00A379AA">
      <w:pPr>
        <w:numPr>
          <w:ilvl w:val="0"/>
          <w:numId w:val="19"/>
        </w:num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rPr>
          <w:rFonts w:ascii="Calibri" w:hAnsi="Calibri" w:cs="Tahoma"/>
          <w:b/>
          <w:sz w:val="28"/>
          <w:szCs w:val="28"/>
          <w:lang w:val="pt-BR"/>
        </w:rPr>
      </w:pPr>
      <w:r>
        <w:rPr>
          <w:rFonts w:ascii="Calibri" w:hAnsi="Calibri" w:cs="Tahoma"/>
          <w:b/>
          <w:sz w:val="28"/>
          <w:szCs w:val="28"/>
          <w:lang w:val="pt-BR"/>
        </w:rPr>
        <w:t>ORIENTADOR</w:t>
      </w:r>
    </w:p>
    <w:p w14:paraId="4826926C" w14:textId="77777777" w:rsidR="00821995" w:rsidRPr="00821995" w:rsidRDefault="00821995" w:rsidP="00821995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ind w:left="0"/>
        <w:rPr>
          <w:rFonts w:ascii="Calibri" w:hAnsi="Calibri" w:cs="Tahoma"/>
          <w:bCs/>
          <w:sz w:val="28"/>
          <w:szCs w:val="28"/>
          <w:lang w:val="pt-BR"/>
        </w:rPr>
      </w:pPr>
      <w:proofErr w:type="spellStart"/>
      <w:r w:rsidRPr="00821995">
        <w:rPr>
          <w:rFonts w:ascii="Calibri" w:hAnsi="Calibri" w:cs="Tahoma"/>
          <w:bCs/>
          <w:sz w:val="28"/>
          <w:szCs w:val="28"/>
          <w:lang w:val="pt-BR"/>
        </w:rPr>
        <w:t>P</w:t>
      </w:r>
      <w:r>
        <w:rPr>
          <w:rFonts w:ascii="Calibri" w:hAnsi="Calibri" w:cs="Tahoma"/>
          <w:bCs/>
          <w:sz w:val="28"/>
          <w:szCs w:val="28"/>
          <w:lang w:val="pt-BR"/>
        </w:rPr>
        <w:t>rof</w:t>
      </w:r>
      <w:proofErr w:type="spellEnd"/>
      <w:r>
        <w:rPr>
          <w:rFonts w:ascii="Calibri" w:hAnsi="Calibri" w:cs="Tahoma"/>
          <w:bCs/>
          <w:sz w:val="28"/>
          <w:szCs w:val="28"/>
          <w:lang w:val="pt-BR"/>
        </w:rPr>
        <w:t>(a)</w:t>
      </w:r>
      <w:r w:rsidRPr="00821995">
        <w:rPr>
          <w:rFonts w:ascii="Calibri" w:hAnsi="Calibri" w:cs="Tahoma"/>
          <w:bCs/>
          <w:sz w:val="28"/>
          <w:szCs w:val="28"/>
          <w:lang w:val="pt-BR"/>
        </w:rPr>
        <w:t>. X</w:t>
      </w:r>
      <w:r>
        <w:rPr>
          <w:rFonts w:ascii="Calibri" w:hAnsi="Calibri" w:cs="Tahoma"/>
          <w:bCs/>
          <w:sz w:val="28"/>
          <w:szCs w:val="28"/>
          <w:lang w:val="pt-BR"/>
        </w:rPr>
        <w:t>XXXXXXXXXX</w:t>
      </w:r>
    </w:p>
    <w:p w14:paraId="3461D779" w14:textId="77777777" w:rsidR="00821995" w:rsidRPr="00821995" w:rsidRDefault="00821995">
      <w:pPr>
        <w:pStyle w:val="BodyText"/>
        <w:spacing w:after="283"/>
        <w:rPr>
          <w:lang w:val="pt-BR"/>
        </w:rPr>
      </w:pPr>
    </w:p>
    <w:sectPr w:rsidR="00821995" w:rsidRPr="00821995" w:rsidSect="005B2F76">
      <w:footnotePr>
        <w:pos w:val="beneathText"/>
      </w:footnotePr>
      <w:pgSz w:w="12240" w:h="15840"/>
      <w:pgMar w:top="1418" w:right="170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A873" w14:textId="77777777" w:rsidR="002645F4" w:rsidRDefault="002645F4">
      <w:pPr>
        <w:pStyle w:val="TableContents"/>
      </w:pPr>
      <w:r>
        <w:separator/>
      </w:r>
    </w:p>
  </w:endnote>
  <w:endnote w:type="continuationSeparator" w:id="0">
    <w:p w14:paraId="63CAD85D" w14:textId="77777777" w:rsidR="002645F4" w:rsidRDefault="002645F4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panose1 w:val="020B0604020202020204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5135" w14:textId="77777777" w:rsidR="002645F4" w:rsidRDefault="002645F4">
      <w:pPr>
        <w:pStyle w:val="TableContents"/>
      </w:pPr>
      <w:r>
        <w:separator/>
      </w:r>
    </w:p>
  </w:footnote>
  <w:footnote w:type="continuationSeparator" w:id="0">
    <w:p w14:paraId="31A292E0" w14:textId="77777777" w:rsidR="002645F4" w:rsidRDefault="002645F4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3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4B42DCC"/>
    <w:multiLevelType w:val="multilevel"/>
    <w:tmpl w:val="41140A9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7" w15:restartNumberingAfterBreak="0">
    <w:nsid w:val="05AF4AC5"/>
    <w:multiLevelType w:val="hybridMultilevel"/>
    <w:tmpl w:val="61B4B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2EF7"/>
    <w:multiLevelType w:val="hybridMultilevel"/>
    <w:tmpl w:val="C75835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B0550"/>
    <w:multiLevelType w:val="multilevel"/>
    <w:tmpl w:val="DA628B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9D71207"/>
    <w:multiLevelType w:val="hybridMultilevel"/>
    <w:tmpl w:val="9740D82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C6E01"/>
    <w:multiLevelType w:val="hybridMultilevel"/>
    <w:tmpl w:val="2EEC933E"/>
    <w:lvl w:ilvl="0" w:tplc="2BA47C4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80AF4"/>
    <w:multiLevelType w:val="hybridMultilevel"/>
    <w:tmpl w:val="37F2B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5046"/>
    <w:multiLevelType w:val="hybridMultilevel"/>
    <w:tmpl w:val="DEC25EA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4805B13"/>
    <w:multiLevelType w:val="multilevel"/>
    <w:tmpl w:val="8598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C791E0C"/>
    <w:multiLevelType w:val="multilevel"/>
    <w:tmpl w:val="C67E7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6" w15:restartNumberingAfterBreak="0">
    <w:nsid w:val="439142E0"/>
    <w:multiLevelType w:val="multilevel"/>
    <w:tmpl w:val="77487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0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8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33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316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0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48" w:hanging="2160"/>
      </w:pPr>
      <w:rPr>
        <w:rFonts w:hint="default"/>
        <w:sz w:val="22"/>
      </w:rPr>
    </w:lvl>
  </w:abstractNum>
  <w:abstractNum w:abstractNumId="17" w15:restartNumberingAfterBreak="0">
    <w:nsid w:val="46B41955"/>
    <w:multiLevelType w:val="multilevel"/>
    <w:tmpl w:val="FBBAB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B3D155A"/>
    <w:multiLevelType w:val="multilevel"/>
    <w:tmpl w:val="A2949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57870ED"/>
    <w:multiLevelType w:val="hybridMultilevel"/>
    <w:tmpl w:val="6A769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4F22"/>
    <w:multiLevelType w:val="multilevel"/>
    <w:tmpl w:val="0C7AF8D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9063FAA"/>
    <w:multiLevelType w:val="multilevel"/>
    <w:tmpl w:val="CAFCCE9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ahoma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2" w15:restartNumberingAfterBreak="0">
    <w:nsid w:val="7CF81A77"/>
    <w:multiLevelType w:val="hybridMultilevel"/>
    <w:tmpl w:val="11F2DACA"/>
    <w:lvl w:ilvl="0" w:tplc="54CE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532920">
    <w:abstractNumId w:val="1"/>
  </w:num>
  <w:num w:numId="2" w16cid:durableId="443036166">
    <w:abstractNumId w:val="2"/>
  </w:num>
  <w:num w:numId="3" w16cid:durableId="1529218191">
    <w:abstractNumId w:val="3"/>
  </w:num>
  <w:num w:numId="4" w16cid:durableId="349988611">
    <w:abstractNumId w:val="4"/>
  </w:num>
  <w:num w:numId="5" w16cid:durableId="455606617">
    <w:abstractNumId w:val="5"/>
  </w:num>
  <w:num w:numId="6" w16cid:durableId="1737430856">
    <w:abstractNumId w:val="19"/>
  </w:num>
  <w:num w:numId="7" w16cid:durableId="1631085078">
    <w:abstractNumId w:val="10"/>
  </w:num>
  <w:num w:numId="8" w16cid:durableId="680741454">
    <w:abstractNumId w:val="0"/>
  </w:num>
  <w:num w:numId="9" w16cid:durableId="1634827272">
    <w:abstractNumId w:val="13"/>
  </w:num>
  <w:num w:numId="10" w16cid:durableId="402945159">
    <w:abstractNumId w:val="12"/>
  </w:num>
  <w:num w:numId="11" w16cid:durableId="618146329">
    <w:abstractNumId w:val="22"/>
  </w:num>
  <w:num w:numId="12" w16cid:durableId="1057163911">
    <w:abstractNumId w:val="14"/>
  </w:num>
  <w:num w:numId="13" w16cid:durableId="307175372">
    <w:abstractNumId w:val="20"/>
  </w:num>
  <w:num w:numId="14" w16cid:durableId="513881638">
    <w:abstractNumId w:val="7"/>
  </w:num>
  <w:num w:numId="15" w16cid:durableId="527068300">
    <w:abstractNumId w:val="8"/>
  </w:num>
  <w:num w:numId="16" w16cid:durableId="25906674">
    <w:abstractNumId w:val="11"/>
  </w:num>
  <w:num w:numId="17" w16cid:durableId="221914163">
    <w:abstractNumId w:val="9"/>
  </w:num>
  <w:num w:numId="18" w16cid:durableId="1684236786">
    <w:abstractNumId w:val="16"/>
  </w:num>
  <w:num w:numId="19" w16cid:durableId="866718579">
    <w:abstractNumId w:val="21"/>
  </w:num>
  <w:num w:numId="20" w16cid:durableId="1590773772">
    <w:abstractNumId w:val="18"/>
  </w:num>
  <w:num w:numId="21" w16cid:durableId="866451913">
    <w:abstractNumId w:val="17"/>
  </w:num>
  <w:num w:numId="22" w16cid:durableId="438526616">
    <w:abstractNumId w:val="6"/>
  </w:num>
  <w:num w:numId="23" w16cid:durableId="535578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2B"/>
    <w:rsid w:val="00040B42"/>
    <w:rsid w:val="0010100A"/>
    <w:rsid w:val="00112688"/>
    <w:rsid w:val="00140FD2"/>
    <w:rsid w:val="00155F5B"/>
    <w:rsid w:val="00214D0A"/>
    <w:rsid w:val="002645F4"/>
    <w:rsid w:val="002A106F"/>
    <w:rsid w:val="002B3590"/>
    <w:rsid w:val="002E0E1D"/>
    <w:rsid w:val="00300262"/>
    <w:rsid w:val="00303A8E"/>
    <w:rsid w:val="00334B6F"/>
    <w:rsid w:val="00385FEA"/>
    <w:rsid w:val="00397E1B"/>
    <w:rsid w:val="003B6431"/>
    <w:rsid w:val="003B785C"/>
    <w:rsid w:val="003D40C6"/>
    <w:rsid w:val="003F7C38"/>
    <w:rsid w:val="00405146"/>
    <w:rsid w:val="00473C2B"/>
    <w:rsid w:val="004B0BDA"/>
    <w:rsid w:val="004B1E1F"/>
    <w:rsid w:val="004B7710"/>
    <w:rsid w:val="004E6C07"/>
    <w:rsid w:val="005005DA"/>
    <w:rsid w:val="00516813"/>
    <w:rsid w:val="0054071F"/>
    <w:rsid w:val="0058582C"/>
    <w:rsid w:val="005B2F76"/>
    <w:rsid w:val="005C2FB7"/>
    <w:rsid w:val="005C4132"/>
    <w:rsid w:val="005F7B2E"/>
    <w:rsid w:val="006E7F73"/>
    <w:rsid w:val="00715B64"/>
    <w:rsid w:val="00760645"/>
    <w:rsid w:val="007C11EE"/>
    <w:rsid w:val="00821995"/>
    <w:rsid w:val="008348A1"/>
    <w:rsid w:val="00871E1C"/>
    <w:rsid w:val="00874FCD"/>
    <w:rsid w:val="008947FC"/>
    <w:rsid w:val="00895A1C"/>
    <w:rsid w:val="008F79BD"/>
    <w:rsid w:val="00933F28"/>
    <w:rsid w:val="0094247A"/>
    <w:rsid w:val="009A1935"/>
    <w:rsid w:val="009B1123"/>
    <w:rsid w:val="009F5B61"/>
    <w:rsid w:val="00A00A1F"/>
    <w:rsid w:val="00A244E3"/>
    <w:rsid w:val="00A379AA"/>
    <w:rsid w:val="00A4053E"/>
    <w:rsid w:val="00A63264"/>
    <w:rsid w:val="00A745D8"/>
    <w:rsid w:val="00AA074B"/>
    <w:rsid w:val="00AB2506"/>
    <w:rsid w:val="00AB4A32"/>
    <w:rsid w:val="00B02237"/>
    <w:rsid w:val="00B072ED"/>
    <w:rsid w:val="00B4787D"/>
    <w:rsid w:val="00B87AB6"/>
    <w:rsid w:val="00BB4BF9"/>
    <w:rsid w:val="00BD3F6B"/>
    <w:rsid w:val="00C324FE"/>
    <w:rsid w:val="00C406E2"/>
    <w:rsid w:val="00C61B28"/>
    <w:rsid w:val="00C75045"/>
    <w:rsid w:val="00CA64F7"/>
    <w:rsid w:val="00CA6BBB"/>
    <w:rsid w:val="00CB43D3"/>
    <w:rsid w:val="00CD1271"/>
    <w:rsid w:val="00CD74EA"/>
    <w:rsid w:val="00CE2A3B"/>
    <w:rsid w:val="00D355EC"/>
    <w:rsid w:val="00DC65C7"/>
    <w:rsid w:val="00DD4AB0"/>
    <w:rsid w:val="00E46F7A"/>
    <w:rsid w:val="00EA7C36"/>
    <w:rsid w:val="00ED15B2"/>
    <w:rsid w:val="00EE2D4E"/>
    <w:rsid w:val="00EE4093"/>
    <w:rsid w:val="00EF668D"/>
    <w:rsid w:val="00F52D71"/>
    <w:rsid w:val="00FE6C19"/>
    <w:rsid w:val="00FF2287"/>
    <w:rsid w:val="03992B45"/>
    <w:rsid w:val="04F3DCB5"/>
    <w:rsid w:val="0534FBA6"/>
    <w:rsid w:val="136F34E1"/>
    <w:rsid w:val="1AF92B29"/>
    <w:rsid w:val="250E9858"/>
    <w:rsid w:val="30BD0F51"/>
    <w:rsid w:val="326E96E4"/>
    <w:rsid w:val="33CF14C7"/>
    <w:rsid w:val="4544234F"/>
    <w:rsid w:val="49F96BC5"/>
    <w:rsid w:val="4EEEC1C0"/>
    <w:rsid w:val="4F33B13B"/>
    <w:rsid w:val="5CE20129"/>
    <w:rsid w:val="6DAE09F0"/>
    <w:rsid w:val="714C33CF"/>
    <w:rsid w:val="7A7D9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0DBBFA"/>
  <w15:chartTrackingRefBased/>
  <w15:docId w15:val="{5BBB76D5-FBEC-4C97-9CB2-47DE4C3B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US"/>
    </w:rPr>
  </w:style>
  <w:style w:type="paragraph" w:customStyle="1" w:styleId="TextosemFormatao1">
    <w:name w:val="Texto sem Formatação1"/>
    <w:basedOn w:val="Normal"/>
    <w:rsid w:val="00715B64"/>
    <w:pPr>
      <w:widowControl/>
      <w:spacing w:before="0" w:after="0"/>
      <w:ind w:left="0" w:right="0"/>
    </w:pPr>
    <w:rPr>
      <w:rFonts w:ascii="Courier New" w:hAnsi="Courier New"/>
      <w:sz w:val="20"/>
      <w:lang w:val="hr-HR" w:eastAsia="ar-SA"/>
    </w:rPr>
  </w:style>
  <w:style w:type="character" w:customStyle="1" w:styleId="no-conversion">
    <w:name w:val="no-conversion"/>
    <w:basedOn w:val="DefaultParagraphFont"/>
    <w:rsid w:val="00F52D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4A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B4A3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>Grupo Positivo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cp:lastModifiedBy>Alessandro Brawerman</cp:lastModifiedBy>
  <cp:revision>7</cp:revision>
  <cp:lastPrinted>2011-10-24T23:41:00Z</cp:lastPrinted>
  <dcterms:created xsi:type="dcterms:W3CDTF">2022-10-19T13:12:00Z</dcterms:created>
  <dcterms:modified xsi:type="dcterms:W3CDTF">2022-11-08T16:52:00Z</dcterms:modified>
</cp:coreProperties>
</file>